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A4" w:rsidRDefault="003B14A4">
      <w:pPr>
        <w:spacing w:line="48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Общество с ограниченной ответственностью</w:t>
      </w:r>
    </w:p>
    <w:p w:rsidR="003B14A4" w:rsidRDefault="003B14A4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«________________»</w:t>
      </w:r>
    </w:p>
    <w:p w:rsidR="003B14A4" w:rsidRPr="005D7FF7" w:rsidRDefault="003B14A4">
      <w:pPr>
        <w:spacing w:line="480" w:lineRule="auto"/>
        <w:jc w:val="center"/>
        <w:rPr>
          <w:b/>
          <w:bCs/>
          <w:i/>
          <w:sz w:val="28"/>
          <w:szCs w:val="28"/>
        </w:rPr>
      </w:pPr>
      <w:r w:rsidRPr="005D7FF7">
        <w:rPr>
          <w:b/>
          <w:bCs/>
          <w:i/>
          <w:sz w:val="28"/>
          <w:szCs w:val="28"/>
        </w:rPr>
        <w:t>(</w:t>
      </w:r>
      <w:r w:rsidR="005D7FF7" w:rsidRPr="005D7FF7">
        <w:rPr>
          <w:b/>
          <w:bCs/>
          <w:i/>
          <w:sz w:val="28"/>
          <w:szCs w:val="28"/>
        </w:rPr>
        <w:t xml:space="preserve">печатается </w:t>
      </w:r>
      <w:r w:rsidRPr="005D7FF7">
        <w:rPr>
          <w:b/>
          <w:bCs/>
          <w:i/>
          <w:sz w:val="28"/>
          <w:szCs w:val="28"/>
        </w:rPr>
        <w:t>на бланке организации)</w:t>
      </w:r>
    </w:p>
    <w:p w:rsidR="003B14A4" w:rsidRDefault="003B14A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4A4" w:rsidRDefault="003B14A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4A4" w:rsidRDefault="003B14A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4A4" w:rsidRPr="00163A15" w:rsidRDefault="00163A15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hyperlink r:id="rId8" w:history="1">
        <w:r w:rsidR="003B14A4" w:rsidRPr="00163A15">
          <w:rPr>
            <w:rStyle w:val="a8"/>
            <w:rFonts w:ascii="Times New Roman" w:hAnsi="Times New Roman" w:cs="Times New Roman"/>
            <w:b/>
            <w:color w:val="000000"/>
            <w:sz w:val="28"/>
            <w:szCs w:val="28"/>
            <w:u w:val="none"/>
          </w:rPr>
          <w:t>ПРИКАЗ № ____</w:t>
        </w:r>
      </w:hyperlink>
    </w:p>
    <w:p w:rsidR="003B14A4" w:rsidRDefault="003B14A4">
      <w:pPr>
        <w:pStyle w:val="HTML"/>
        <w:rPr>
          <w:rFonts w:ascii="Times New Roman" w:hAnsi="Times New Roman" w:cs="Times New Roman"/>
        </w:rPr>
      </w:pPr>
    </w:p>
    <w:p w:rsidR="003B14A4" w:rsidRDefault="003B14A4">
      <w:pPr>
        <w:pStyle w:val="HTML"/>
        <w:rPr>
          <w:rFonts w:ascii="Times New Roman" w:hAnsi="Times New Roman" w:cs="Times New Roman"/>
        </w:rPr>
      </w:pPr>
    </w:p>
    <w:p w:rsidR="003B14A4" w:rsidRPr="009948D7" w:rsidRDefault="009948D7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3B14A4" w:rsidRDefault="003B14A4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14A4" w:rsidRDefault="003B14A4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 200__ г.</w:t>
      </w:r>
    </w:p>
    <w:p w:rsidR="003B14A4" w:rsidRDefault="003B14A4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14A4" w:rsidRDefault="003B14A4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14A4" w:rsidRDefault="00647614">
      <w:pPr>
        <w:pStyle w:val="HTML"/>
        <w:spacing w:line="360" w:lineRule="auto"/>
        <w:ind w:right="57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на</w:t>
      </w:r>
      <w:r w:rsidR="003B14A4">
        <w:rPr>
          <w:rFonts w:ascii="Times New Roman" w:hAnsi="Times New Roman" w:cs="Times New Roman"/>
          <w:sz w:val="24"/>
          <w:szCs w:val="24"/>
        </w:rPr>
        <w:t xml:space="preserve"> должность директора  Общества</w:t>
      </w:r>
    </w:p>
    <w:p w:rsidR="00070D49" w:rsidRDefault="00070D49">
      <w:pPr>
        <w:spacing w:before="57"/>
        <w:jc w:val="both"/>
      </w:pPr>
    </w:p>
    <w:p w:rsidR="00647614" w:rsidRDefault="00647614" w:rsidP="00647614">
      <w:pPr>
        <w:spacing w:line="360" w:lineRule="auto"/>
        <w:ind w:firstLine="709"/>
        <w:jc w:val="both"/>
      </w:pPr>
      <w:r>
        <w:t>Я, ФИО с  ___.____.20__  вступаю в должность генерального  директора  общества с ограниченной ответственностью «___________», по контракту сроком на один год, с возложением на себя всех полномочий  и обязанностей  в  соответствии с Уставом ООО «___________» и заключенным контрактом, с должностным окладом в сумме   _____________ рублей в месяц.</w:t>
      </w:r>
    </w:p>
    <w:p w:rsidR="00647614" w:rsidRDefault="00647614" w:rsidP="00647614">
      <w:pPr>
        <w:spacing w:line="360" w:lineRule="auto"/>
      </w:pPr>
    </w:p>
    <w:p w:rsidR="00647614" w:rsidRDefault="00647614" w:rsidP="00647614">
      <w:pPr>
        <w:spacing w:line="360" w:lineRule="auto"/>
      </w:pPr>
      <w:r>
        <w:t>Основание:1. Протокол общего собрания участников № ____ от ___.____.20__.</w:t>
      </w:r>
    </w:p>
    <w:p w:rsidR="00647614" w:rsidRDefault="00647614" w:rsidP="00647614">
      <w:pPr>
        <w:spacing w:line="360" w:lineRule="auto"/>
      </w:pPr>
      <w:r>
        <w:t xml:space="preserve">                    2. Контракт № _____ от 06.03.2012.</w:t>
      </w:r>
    </w:p>
    <w:p w:rsidR="003B14A4" w:rsidRDefault="003B14A4">
      <w:pPr>
        <w:spacing w:line="360" w:lineRule="auto"/>
      </w:pPr>
    </w:p>
    <w:p w:rsidR="003B14A4" w:rsidRDefault="003B14A4">
      <w:pPr>
        <w:spacing w:line="360" w:lineRule="auto"/>
        <w:jc w:val="both"/>
      </w:pPr>
      <w:r>
        <w:t>Генеральный директор ООО « __________ »                    _______________ / ____________ /</w:t>
      </w:r>
    </w:p>
    <w:p w:rsidR="003B14A4" w:rsidRDefault="003B14A4">
      <w:pPr>
        <w:tabs>
          <w:tab w:val="right" w:pos="9360"/>
        </w:tabs>
        <w:spacing w:line="360" w:lineRule="auto"/>
        <w:rPr>
          <w:b/>
        </w:rPr>
      </w:pPr>
    </w:p>
    <w:sectPr w:rsidR="003B14A4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88B" w:rsidRDefault="00FA388B">
      <w:r>
        <w:separator/>
      </w:r>
    </w:p>
  </w:endnote>
  <w:endnote w:type="continuationSeparator" w:id="0">
    <w:p w:rsidR="00FA388B" w:rsidRDefault="00FA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88B" w:rsidRDefault="00FA388B">
      <w:r>
        <w:separator/>
      </w:r>
    </w:p>
  </w:footnote>
  <w:footnote w:type="continuationSeparator" w:id="0">
    <w:p w:rsidR="00FA388B" w:rsidRDefault="00FA3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49"/>
    <w:rsid w:val="00070D49"/>
    <w:rsid w:val="00086EC1"/>
    <w:rsid w:val="000A0BAA"/>
    <w:rsid w:val="00163A15"/>
    <w:rsid w:val="002C1576"/>
    <w:rsid w:val="003B14A4"/>
    <w:rsid w:val="003B5ACE"/>
    <w:rsid w:val="005D7FF7"/>
    <w:rsid w:val="00647614"/>
    <w:rsid w:val="009948D7"/>
    <w:rsid w:val="00AD6F88"/>
    <w:rsid w:val="00B00D1E"/>
    <w:rsid w:val="00BE30F5"/>
    <w:rsid w:val="00F57B6E"/>
    <w:rsid w:val="00FA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rsid w:val="00163A15"/>
    <w:rPr>
      <w:color w:val="0000FF"/>
      <w:u w:val="single"/>
    </w:rPr>
  </w:style>
  <w:style w:type="paragraph" w:styleId="a9">
    <w:name w:val="header"/>
    <w:basedOn w:val="a"/>
    <w:rsid w:val="00B00D1E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00D1E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rsid w:val="00163A15"/>
    <w:rPr>
      <w:color w:val="0000FF"/>
      <w:u w:val="single"/>
    </w:rPr>
  </w:style>
  <w:style w:type="paragraph" w:styleId="a9">
    <w:name w:val="header"/>
    <w:basedOn w:val="a"/>
    <w:rsid w:val="00B00D1E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00D1E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prikaz-naznachenie-direktor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назначении директора</vt:lpstr>
    </vt:vector>
  </TitlesOfParts>
  <Company>Reanimator Extreme Edition</Company>
  <LinksUpToDate>false</LinksUpToDate>
  <CharactersWithSpaces>857</CharactersWithSpaces>
  <SharedDoc>false</SharedDoc>
  <HLinks>
    <vt:vector size="6" baseType="variant">
      <vt:variant>
        <vt:i4>2752544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http://blanker.ru/doc/prikaz-naznachenie-direktora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назначении директора</dc:title>
  <dc:creator>Admin</dc:creator>
  <cp:lastModifiedBy>PkDotka</cp:lastModifiedBy>
  <cp:revision>2</cp:revision>
  <cp:lastPrinted>2008-12-18T09:45:00Z</cp:lastPrinted>
  <dcterms:created xsi:type="dcterms:W3CDTF">2020-10-14T21:22:00Z</dcterms:created>
  <dcterms:modified xsi:type="dcterms:W3CDTF">2020-10-14T21:22:00Z</dcterms:modified>
</cp:coreProperties>
</file>